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3109574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3de95a0-e130-48e2-a18c-e3421c12e8af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b87bf85c-5ffc-4767-ae37-927ac69312d3"/>
      <w:r>
        <w:rPr>
          <w:rFonts w:ascii="Times New Roman" w:hAnsi="Times New Roman"/>
          <w:b/>
          <w:i w:val="0"/>
          <w:color w:val="000000"/>
          <w:sz w:val="28"/>
        </w:rPr>
        <w:t>Еловский муниципальный округ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"Дубровская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90"/>
        <w:gridCol w:w="2804"/>
        <w:gridCol w:w="2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 советом № 1 от 30.08.2023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 директора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 УВР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Кобелевой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Пачиной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№ 141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09   2023 г</w:t>
            </w: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443725)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056d9d5c-b2bc-4133-b8cf-f3db506692dc"/>
      <w:r>
        <w:rPr>
          <w:rFonts w:ascii="Times New Roman" w:hAnsi="Times New Roman"/>
          <w:b/>
          <w:i w:val="0"/>
          <w:color w:val="000000"/>
          <w:sz w:val="28"/>
        </w:rPr>
        <w:t>Дуброво</w:t>
      </w:r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2023</w:t>
      </w:r>
      <w:bookmarkEnd w:id="3"/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4" w:name="block-3109574"/>
    </w:p>
    <w:bookmarkEnd w:id="0"/>
    <w:bookmarkEnd w:id="4"/>
    <w:p>
      <w:pPr>
        <w:spacing w:before="0" w:after="0" w:line="264" w:lineRule="auto"/>
        <w:ind w:left="120"/>
        <w:jc w:val="both"/>
      </w:pPr>
      <w:bookmarkStart w:id="5" w:name="block-3109573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‌‌‌</w:t>
      </w:r>
      <w:bookmarkStart w:id="6" w:name="b3c9237e-6172-48ee-b1c7-f6774da89513"/>
      <w:r>
        <w:rPr>
          <w:rFonts w:ascii="Times New Roman" w:hAnsi="Times New Roman"/>
          <w:b w:val="0"/>
          <w:i w:val="0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cols w:space="720" w:num="1"/>
        </w:sectPr>
      </w:pPr>
      <w:bookmarkStart w:id="7" w:name="block-3109573"/>
    </w:p>
    <w:bookmarkEnd w:id="5"/>
    <w:bookmarkEnd w:id="7"/>
    <w:p>
      <w:pPr>
        <w:spacing w:before="0" w:after="0" w:line="264" w:lineRule="auto"/>
        <w:ind w:left="120"/>
        <w:jc w:val="both"/>
      </w:pPr>
      <w:bookmarkStart w:id="8" w:name="block-3109568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sectPr>
          <w:pgSz w:w="11906" w:h="16383"/>
          <w:cols w:space="720" w:num="1"/>
        </w:sectPr>
      </w:pPr>
      <w:bookmarkStart w:id="9" w:name="block-3109568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3109569"/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патриотическое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трудовое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bookmarkStart w:id="11" w:name="_Toc124426249"/>
      <w:bookmarkEnd w:id="11"/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>
      <w:pPr>
        <w:sectPr>
          <w:pgSz w:w="11906" w:h="16383"/>
          <w:cols w:space="720" w:num="1"/>
        </w:sectPr>
      </w:pPr>
      <w:bookmarkStart w:id="12" w:name="block-3109569"/>
    </w:p>
    <w:bookmarkEnd w:id="10"/>
    <w:bookmarkEnd w:id="12"/>
    <w:p>
      <w:pPr>
        <w:spacing w:before="0" w:after="0"/>
        <w:ind w:left="120"/>
        <w:jc w:val="left"/>
      </w:pPr>
      <w:bookmarkStart w:id="13" w:name="block-3109570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1"/>
        <w:gridCol w:w="4323"/>
        <w:gridCol w:w="1500"/>
        <w:gridCol w:w="1623"/>
        <w:gridCol w:w="1699"/>
        <w:gridCol w:w="27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"https://m.edsoo.ru/7f415fdc"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https://m.edsoo.ru/7f415fdc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1"/>
        <w:gridCol w:w="4314"/>
        <w:gridCol w:w="1502"/>
        <w:gridCol w:w="1625"/>
        <w:gridCol w:w="1702"/>
        <w:gridCol w:w="27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https://m.edsoo.ru/7f417fb2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9"/>
        <w:gridCol w:w="4332"/>
        <w:gridCol w:w="1497"/>
        <w:gridCol w:w="1619"/>
        <w:gridCol w:w="1696"/>
        <w:gridCol w:w="275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4" w:name="block-3109570"/>
    </w:p>
    <w:bookmarkEnd w:id="13"/>
    <w:bookmarkEnd w:id="14"/>
    <w:p>
      <w:pPr>
        <w:spacing w:before="0" w:after="0"/>
        <w:ind w:left="120"/>
        <w:jc w:val="left"/>
      </w:pPr>
      <w:bookmarkStart w:id="15" w:name="block-3109571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3"/>
        <w:gridCol w:w="4271"/>
        <w:gridCol w:w="1564"/>
        <w:gridCol w:w="1645"/>
        <w:gridCol w:w="1712"/>
        <w:gridCol w:w="277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"https://m.edsoo.ru/863ec1f8"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https://m.edsoo.ru/863ec1f8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"https://m.edsoo.ru/863ec324"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https://m.edsoo.ru/863ec324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"https://m.edsoo.ru/863ec78e"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https://m.edsoo.ru/863ec78e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"https://m.edsoo.ru/863ed18e"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https://m.edsoo.ru/863ed18e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"https://m.edsoo.ru/863ed602"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https://m.edsoo.ru/863ed602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"https://m.edsoo.ru/863ed72e"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https://m.edsoo.ru/863ed72e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https://m.edsoo.ru/863ed846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"https://m.edsoo.ru/863ed846"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https://m.edsoo.ru/863ed846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"https://m.edsoo.ru/863edb3e"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https://m.edsoo.ru/863edb3e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"https://m.edsoo.ru/863edc6a"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https://m.edsoo.ru/863edc6a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"https://m.edsoo.ru/863ee07a"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https://m.edsoo.ru/863ee07a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"https://m.edsoo.ru/863ee390"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https://m.edsoo.ru/863ee390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"https://m.edsoo.ru/863ee4bc"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https://m.edsoo.ru/863ee4bc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"https://m.edsoo.ru/863ee69c"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https://m.edsoo.ru/863ee69c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"https://m.edsoo.ru/863ee9d0"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https://m.edsoo.ru/863ee9d0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"https://m.edsoo.ru/863eee1c"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"https://m.edsoo.ru/863eecc8"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https://m.edsoo.ru/863eecc8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"https://m.edsoo.ru/863eef52"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https://m.edsoo.ru/863eef52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"https://m.edsoo.ru/863ef236"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https://m.edsoo.ru/863ef236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"https://m.edsoo.ru/863ef3b2"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https://m.edsoo.ru/863ef3b2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"https://m.edsoo.ru/863ef4d4"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https://m.edsoo.ru/863ef4d4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"https://m.edsoo.ru/863ef646"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https://m.edsoo.ru/863ef646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"https://m.edsoo.ru/863ef8a8"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https://m.edsoo.ru/863ef8a8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"https://m.edsoo.ru/863f0186"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https://m.edsoo.ru/863f0186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"https://m.edsoo.ru/863efa24"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https://m.edsoo.ru/863efa24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"https://m.edsoo.ru/863efbaa"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"https://m.edsoo.ru/863efec0"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https://m.edsoo.ru/863efec0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7"/>
        <w:gridCol w:w="4505"/>
        <w:gridCol w:w="1505"/>
        <w:gridCol w:w="1619"/>
        <w:gridCol w:w="1692"/>
        <w:gridCol w:w="27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"https://m.edsoo.ru/863f029e"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https://m.edsoo.ru/863f029e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"https://m.edsoo.ru/863f03fc"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https://m.edsoo.ru/863f03fc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"https://m.edsoo.ru/863f0578"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https://m.edsoo.ru/863f0578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https://m.edsoo.ru/863f0a50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https://m.edsoo.ru/863f0a50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"https://m.edsoo.ru/863f0bfe"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https://m.edsoo.ru/863f0bfe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"https://m.edsoo.ru/863f0ea6"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https://m.edsoo.ru/863f0ea6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"https://m.edsoo.ru/863f143c"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https://m.edsoo.ru/863f143c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"https://m.edsoo.ru/863f198c"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https://m.edsoo.ru/863f1dec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https://m.edsoo.ru/863f1dec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"https://m.edsoo.ru/863f1f72"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https://m.edsoo.ru/863f1f72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"https://m.edsoo.ru/863f235a"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https://m.edsoo.ru/863f235a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"https://m.edsoo.ru/863f2a4e"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https://m.edsoo.ru/863f2a4e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"https://m.edsoo.ru/863f2bac"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https://m.edsoo.ru/863f2bac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"https://m.edsoo.ru/863f2e36"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https://m.edsoo.ru/863f2e36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"https://m.edsoo.ru/863f2f8a"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https://m.edsoo.ru/863f2f8a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"https://m.edsoo.ru/863f3214"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https://m.edsoo.ru/863f3214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"https://m.edsoo.ru/863f3372"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https://m.edsoo.ru/863f3372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"https://m.edsoo.ru/863f3764"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https://m.edsoo.ru/863f3764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"https://m.edsoo.ru/863f3b06"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"https://m.edsoo.ru/863f3cbe"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https://m.edsoo.ru/863f3cbe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"https://m.edsoo.ru/863f3f20"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https://m.edsoo.ru/863f3f20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"https://m.edsoo.ru/863f4128"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https://m.edsoo.ru/863f4128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"https://m.edsoo.ru/863f4312"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"/>
        <w:gridCol w:w="4278"/>
        <w:gridCol w:w="1568"/>
        <w:gridCol w:w="1651"/>
        <w:gridCol w:w="1717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https://m.edsoo.ru/863f4e16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https://m.edsoo.ru/863f4e16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"https://m.edsoo.ru/863f5014"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https://m.edsoo.ru/863f5014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"https://m.edsoo.ru/863f5208"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https://m.edsoo.ru/863f5208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"https://m.edsoo.ru/863f5884"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https://m.edsoo.ru/863f5884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"https://m.edsoo.ru/863f5a50"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https://m.edsoo.ru/863f5a50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"https://m.edsoo.ru/863f5bfe"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https://m.edsoo.ru/863f5bfe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"https://m.edsoo.ru/863f5e10"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https://m.edsoo.ru/863f5e10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"https://m.edsoo.ru/863f6356"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https://m.edsoo.ru/863f6356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"https://m.edsoo.ru/863f64d2"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https://m.edsoo.ru/863f64d2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"https://m.edsoo.ru/863f6680"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https://m.edsoo.ru/863f6680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"https://m.edsoo.ru/863f67de"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https://m.edsoo.ru/863f67de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"https://m.edsoo.ru/863f6b44"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https://m.edsoo.ru/863f6b44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"https://m.edsoo.ru/863f6f86"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https://m.edsoo.ru/863f6f86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"https://m.edsoo.ru/863f7652"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"https://m.edsoo.ru/863f7116"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"https://m.edsoo.ru/863f783c"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"https://m.edsoo.ru/863f893a"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https://m.edsoo.ru/863f893a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"https://m.edsoo.ru/863f7a4e"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https://m.edsoo.ru/863f7a4e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"https://m.edsoo.ru/863f7c9c"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https://m.edsoo.ru/863f7c9c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https://m.edsoo.ru/863f7e54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"https://m.edsoo.ru/863f861a"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https://m.edsoo.ru/863f861a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"https://m.edsoo.ru/863f8b56"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https://m.edsoo.ru/863f8b56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6" w:name="block-3109571"/>
    </w:p>
    <w:bookmarkEnd w:id="15"/>
    <w:bookmarkEnd w:id="16"/>
    <w:p>
      <w:pPr>
        <w:spacing w:before="0" w:after="0"/>
        <w:ind w:left="120"/>
        <w:jc w:val="left"/>
      </w:pPr>
      <w:bookmarkStart w:id="17" w:name="block-3109572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Библиотека ЦОК </w:t>
      </w:r>
      <w:bookmarkStart w:id="19" w:name="_GoBack"/>
      <w:bookmarkEnd w:id="19"/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8" w:name="block-3109572"/>
    </w:p>
    <w:bookmarkEnd w:id="17"/>
    <w:bookmarkEnd w:id="18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88">
    <w:multiLevelType w:val="hybridMultilevel"/>
    <w:lvl w:ilvl="0" w:tplc="43231358">
      <w:start w:val="1"/>
      <w:numFmt w:val="decimal"/>
      <w:lvlText w:val="%1."/>
      <w:lvlJc w:val="left"/>
      <w:pPr>
        <w:ind w:left="720" w:hanging="360"/>
      </w:pPr>
    </w:lvl>
    <w:lvl w:ilvl="1" w:tplc="43231358" w:tentative="1">
      <w:start w:val="1"/>
      <w:numFmt w:val="lowerLetter"/>
      <w:lvlText w:val="%2."/>
      <w:lvlJc w:val="left"/>
      <w:pPr>
        <w:ind w:left="1440" w:hanging="360"/>
      </w:pPr>
    </w:lvl>
    <w:lvl w:ilvl="2" w:tplc="43231358" w:tentative="1">
      <w:start w:val="1"/>
      <w:numFmt w:val="lowerRoman"/>
      <w:lvlText w:val="%3."/>
      <w:lvlJc w:val="right"/>
      <w:pPr>
        <w:ind w:left="2160" w:hanging="180"/>
      </w:pPr>
    </w:lvl>
    <w:lvl w:ilvl="3" w:tplc="43231358" w:tentative="1">
      <w:start w:val="1"/>
      <w:numFmt w:val="decimal"/>
      <w:lvlText w:val="%4."/>
      <w:lvlJc w:val="left"/>
      <w:pPr>
        <w:ind w:left="2880" w:hanging="360"/>
      </w:pPr>
    </w:lvl>
    <w:lvl w:ilvl="4" w:tplc="43231358" w:tentative="1">
      <w:start w:val="1"/>
      <w:numFmt w:val="lowerLetter"/>
      <w:lvlText w:val="%5."/>
      <w:lvlJc w:val="left"/>
      <w:pPr>
        <w:ind w:left="3600" w:hanging="360"/>
      </w:pPr>
    </w:lvl>
    <w:lvl w:ilvl="5" w:tplc="43231358" w:tentative="1">
      <w:start w:val="1"/>
      <w:numFmt w:val="lowerRoman"/>
      <w:lvlText w:val="%6."/>
      <w:lvlJc w:val="right"/>
      <w:pPr>
        <w:ind w:left="4320" w:hanging="180"/>
      </w:pPr>
    </w:lvl>
    <w:lvl w:ilvl="6" w:tplc="43231358" w:tentative="1">
      <w:start w:val="1"/>
      <w:numFmt w:val="decimal"/>
      <w:lvlText w:val="%7."/>
      <w:lvlJc w:val="left"/>
      <w:pPr>
        <w:ind w:left="5040" w:hanging="360"/>
      </w:pPr>
    </w:lvl>
    <w:lvl w:ilvl="7" w:tplc="43231358" w:tentative="1">
      <w:start w:val="1"/>
      <w:numFmt w:val="lowerLetter"/>
      <w:lvlText w:val="%8."/>
      <w:lvlJc w:val="left"/>
      <w:pPr>
        <w:ind w:left="5760" w:hanging="360"/>
      </w:pPr>
    </w:lvl>
    <w:lvl w:ilvl="8" w:tplc="43231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87">
    <w:multiLevelType w:val="hybridMultilevel"/>
    <w:lvl w:ilvl="0" w:tplc="586527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487">
    <w:abstractNumId w:val="15487"/>
  </w:num>
  <w:num w:numId="15488">
    <w:abstractNumId w:val="154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811439B"/>
    <w:rsid w:val="38362C6D"/>
    <w:rsid w:val="749B5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06959043" Type="http://schemas.openxmlformats.org/officeDocument/2006/relationships/numbering" Target="numbering.xml"/><Relationship Id="rId557515151" Type="http://schemas.openxmlformats.org/officeDocument/2006/relationships/footnotes" Target="footnotes.xml"/><Relationship Id="rId987036086" Type="http://schemas.openxmlformats.org/officeDocument/2006/relationships/endnotes" Target="endnotes.xml"/><Relationship Id="rId761540995" Type="http://schemas.openxmlformats.org/officeDocument/2006/relationships/comments" Target="comments.xml"/><Relationship Id="rId762812934" Type="http://schemas.microsoft.com/office/2011/relationships/commentsExtended" Target="commentsExtended.xml"/><Relationship Id="rId715813182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mjqqikvBrnFzbvbU2H2h+jZOqUk=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906959043"/>
            <mdssi:RelationshipReference SourceId="rId557515151"/>
            <mdssi:RelationshipReference SourceId="rId987036086"/>
            <mdssi:RelationshipReference SourceId="rId761540995"/>
            <mdssi:RelationshipReference SourceId="rId762812934"/>
            <mdssi:RelationshipReference SourceId="rId715813182"/>
          </Transform>
          <Transform Algorithm="http://www.w3.org/TR/2001/REC-xml-c14n-20010315"/>
        </Transforms>
        <DigestMethod Algorithm="http://www.w3.org/2000/09/xmldsig#sha1"/>
        <DigestValue>n59Z8rHbUpin2kPhtuNrq1RXakw=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B2Y1rOSKhS+MG5zviRT2UvrQ0L4=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a+V4C8g4hSa5xwLtWAms/YDTIzQ=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b7FiHoJdMsxMJtBt8TT4xR2LyYQ=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pqsI8o+3/ewNe7zxSYJWdelPBhs=</DigestValue>
      </Reference>
      <Reference URI="/word/styles.xml?ContentType=application/vnd.openxmlformats-officedocument.wordprocessingml.styles+xml">
        <DigestMethod Algorithm="http://www.w3.org/2000/09/xmldsig#sha1"/>
        <DigestValue>KowAo5WkSuJTQggfUE1sIxqcCYw=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2023-08-31T06:35:00Z</dcterms:created>
  <dc:creator>user109</dc:creator>
  <cp:lastModifiedBy>Sad</cp:lastModifiedBy>
  <dcterms:modified xsi:type="dcterms:W3CDTF">2023-10-04T11:10:31Z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B99733D715D24BC3A739BFFD1C2D501B</vt:lpwstr>
  </property>
</Properties>
</file>